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8" w:rsidRPr="003B1E98" w:rsidRDefault="003B1E98" w:rsidP="003B1E98">
      <w:pPr>
        <w:spacing w:before="100" w:beforeAutospacing="1" w:line="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3B1E98">
        <w:rPr>
          <w:rFonts w:ascii="Times New Roman" w:hAnsi="Times New Roman"/>
          <w:b/>
          <w:bCs/>
          <w:sz w:val="40"/>
          <w:szCs w:val="40"/>
        </w:rPr>
        <w:t>I S A P E</w:t>
      </w:r>
    </w:p>
    <w:p w:rsidR="003B1E98" w:rsidRPr="003B1E98" w:rsidRDefault="0091515F" w:rsidP="003B1E98">
      <w:pPr>
        <w:spacing w:before="100" w:beforeAutospacing="1" w:line="0" w:lineRule="atLeast"/>
        <w:jc w:val="center"/>
        <w:rPr>
          <w:rFonts w:ascii="Times New Roman" w:hAnsi="Times New Roman"/>
          <w:b/>
          <w:bCs/>
          <w:sz w:val="54"/>
          <w:szCs w:val="5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76275" cy="485775"/>
            <wp:effectExtent l="0" t="0" r="9525" b="9525"/>
            <wp:docPr id="19" name="Picture 2" descr="Description: ISAPELogo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SAPELogo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8" w:rsidRDefault="00C914AB" w:rsidP="003B1E98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hyperlink r:id="rId7" w:tooltip="Information Page" w:history="1">
        <w:r w:rsidR="003B1E98" w:rsidRPr="003B1E98">
          <w:rPr>
            <w:rFonts w:ascii="Arial" w:hAnsi="Arial" w:cs="Arial"/>
            <w:b/>
            <w:bCs/>
            <w:color w:val="000000"/>
            <w:sz w:val="30"/>
            <w:szCs w:val="30"/>
          </w:rPr>
          <w:t>Information</w:t>
        </w:r>
      </w:hyperlink>
      <w:r w:rsidR="003B1E98" w:rsidRPr="003B1E98">
        <w:rPr>
          <w:rFonts w:ascii="Arial" w:hAnsi="Arial" w:cs="Arial"/>
          <w:b/>
          <w:bCs/>
          <w:sz w:val="30"/>
          <w:szCs w:val="30"/>
        </w:rPr>
        <w:t xml:space="preserve"> </w:t>
      </w:r>
      <w:hyperlink r:id="rId8" w:tooltip="Services Page" w:history="1">
        <w:r w:rsidR="003B1E98" w:rsidRPr="003B1E98">
          <w:rPr>
            <w:rFonts w:ascii="Arial" w:hAnsi="Arial" w:cs="Arial"/>
            <w:b/>
            <w:bCs/>
            <w:color w:val="000000"/>
            <w:sz w:val="30"/>
            <w:szCs w:val="30"/>
          </w:rPr>
          <w:t>Services</w:t>
        </w:r>
      </w:hyperlink>
      <w:r w:rsidR="003B1E98" w:rsidRPr="003B1E98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Start"/>
      <w:r w:rsidR="003B1E98" w:rsidRPr="003B1E98">
        <w:rPr>
          <w:rFonts w:ascii="Arial" w:hAnsi="Arial" w:cs="Arial"/>
          <w:b/>
          <w:bCs/>
          <w:sz w:val="30"/>
          <w:szCs w:val="30"/>
        </w:rPr>
        <w:t>And</w:t>
      </w:r>
      <w:proofErr w:type="gramEnd"/>
      <w:r w:rsidR="003B1E98" w:rsidRPr="003B1E98">
        <w:rPr>
          <w:rFonts w:ascii="Arial" w:hAnsi="Arial" w:cs="Arial"/>
          <w:b/>
          <w:bCs/>
          <w:sz w:val="30"/>
          <w:szCs w:val="30"/>
        </w:rPr>
        <w:t xml:space="preserve"> Property </w:t>
      </w:r>
      <w:hyperlink r:id="rId9" w:tooltip="Evaluations Page" w:history="1">
        <w:r w:rsidR="003B1E98" w:rsidRPr="003B1E98">
          <w:rPr>
            <w:rFonts w:ascii="Arial" w:hAnsi="Arial" w:cs="Arial"/>
            <w:b/>
            <w:bCs/>
            <w:color w:val="000000"/>
            <w:sz w:val="30"/>
            <w:szCs w:val="30"/>
          </w:rPr>
          <w:t>Evaluations</w:t>
        </w:r>
      </w:hyperlink>
    </w:p>
    <w:p w:rsidR="003B1E98" w:rsidRDefault="003B1E98" w:rsidP="003B1E98">
      <w:pPr>
        <w:pStyle w:val="Heading3"/>
        <w:spacing w:after="0"/>
        <w:ind w:left="446"/>
      </w:pPr>
    </w:p>
    <w:p w:rsidR="003B1E98" w:rsidRDefault="008B24BB" w:rsidP="00BB71C1">
      <w:pPr>
        <w:pStyle w:val="Heading3"/>
        <w:spacing w:after="0" w:line="240" w:lineRule="atLeast"/>
        <w:ind w:left="446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</w:p>
    <w:p w:rsidR="00BB71C1" w:rsidRPr="00BB71C1" w:rsidRDefault="00BB71C1" w:rsidP="00BB71C1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120C95" w:rsidP="00F264EB">
            <w:pPr>
              <w:pStyle w:val="Heading2"/>
            </w:pPr>
            <w:r w:rsidRPr="002A733C">
              <w:t xml:space="preserve"> </w:t>
            </w:r>
            <w:r w:rsidR="009C220D"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CD247C" w:rsidP="00F264EB">
            <w:pPr>
              <w:pStyle w:val="Heading2"/>
            </w:pPr>
            <w:r>
              <w:lastRenderedPageBreak/>
              <w:br w:type="page"/>
            </w:r>
            <w:bookmarkStart w:id="1" w:name="_GoBack"/>
            <w:bookmarkEnd w:id="1"/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8" w:type="dxa"/>
            <w:gridSpan w:val="10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8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3239D4"/>
    <w:sectPr w:rsidR="005F6E87" w:rsidRPr="002A733C" w:rsidSect="003B1E98">
      <w:pgSz w:w="12240" w:h="15840"/>
      <w:pgMar w:top="288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39D4"/>
    <w:rsid w:val="00335259"/>
    <w:rsid w:val="003929F1"/>
    <w:rsid w:val="003A1B63"/>
    <w:rsid w:val="003A41A1"/>
    <w:rsid w:val="003B1E98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515F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76830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71C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3C6E"/>
    <w:rsid w:val="00E20DDA"/>
    <w:rsid w:val="00E32A8B"/>
    <w:rsid w:val="00E36054"/>
    <w:rsid w:val="00E37E7B"/>
    <w:rsid w:val="00E46E04"/>
    <w:rsid w:val="00E87396"/>
    <w:rsid w:val="00EB478A"/>
    <w:rsid w:val="00EC42A3"/>
    <w:rsid w:val="00EE3A29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peonline.com/servi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apeonline.com/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peonline.com/evalua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322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2012-01-11T15:46:00Z</cp:lastPrinted>
  <dcterms:created xsi:type="dcterms:W3CDTF">2013-03-27T17:23:00Z</dcterms:created>
  <dcterms:modified xsi:type="dcterms:W3CDTF">2013-03-27T17:23:00Z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